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27CE" w14:textId="77777777" w:rsidR="002D0996" w:rsidRDefault="002D0996">
      <w:pPr>
        <w:widowControl w:val="0"/>
        <w:autoSpaceDE w:val="0"/>
        <w:autoSpaceDN w:val="0"/>
        <w:adjustRightInd w:val="0"/>
        <w:spacing w:before="240" w:after="60" w:line="240" w:lineRule="auto"/>
        <w:ind w:right="-1"/>
        <w:rPr>
          <w:rFonts w:ascii="ArialMT" w:hAnsi="ArialMT" w:cs="ArialMT"/>
          <w:b/>
          <w:bCs/>
          <w:sz w:val="36"/>
          <w:szCs w:val="36"/>
        </w:rPr>
      </w:pPr>
    </w:p>
    <w:p w14:paraId="5A81F37C" w14:textId="77777777" w:rsidR="002D0996" w:rsidRDefault="002D0996">
      <w:pPr>
        <w:widowControl w:val="0"/>
        <w:autoSpaceDE w:val="0"/>
        <w:autoSpaceDN w:val="0"/>
        <w:adjustRightInd w:val="0"/>
        <w:spacing w:before="240" w:after="60" w:line="240" w:lineRule="auto"/>
        <w:ind w:right="-1"/>
        <w:jc w:val="center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Park End Primary School Person Specification</w:t>
      </w:r>
    </w:p>
    <w:p w14:paraId="4666BA3B" w14:textId="77777777" w:rsidR="002D0996" w:rsidRDefault="002D0996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Level </w:t>
      </w:r>
      <w:r w:rsidR="00C9504D">
        <w:rPr>
          <w:rFonts w:ascii="ArialMT" w:hAnsi="ArialMT" w:cs="ArialMT"/>
          <w:b/>
          <w:bCs/>
          <w:sz w:val="28"/>
          <w:szCs w:val="28"/>
        </w:rPr>
        <w:t>4</w:t>
      </w:r>
      <w:r>
        <w:rPr>
          <w:rFonts w:ascii="ArialMT" w:hAnsi="ArialMT" w:cs="ArialMT"/>
          <w:b/>
          <w:bCs/>
          <w:sz w:val="28"/>
          <w:szCs w:val="28"/>
        </w:rPr>
        <w:t xml:space="preserve"> Teaching Assistant – Early Years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413"/>
        <w:gridCol w:w="5413"/>
      </w:tblGrid>
      <w:tr w:rsidR="002D0996" w:rsidRPr="004C1933" w14:paraId="63B0CD4B" w14:textId="77777777" w:rsidTr="004C193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/>
            <w:vAlign w:val="center"/>
          </w:tcPr>
          <w:p w14:paraId="6E034FA2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</w:rPr>
            </w:pP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/>
            <w:vAlign w:val="center"/>
          </w:tcPr>
          <w:p w14:paraId="1012F0C4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b/>
                <w:bCs/>
              </w:rPr>
            </w:pPr>
            <w:r w:rsidRPr="004C1933">
              <w:rPr>
                <w:rFonts w:ascii="ArialMT" w:hAnsi="ArialMT" w:cs="ArialMT"/>
                <w:b/>
                <w:bCs/>
              </w:rPr>
              <w:t>Essential</w:t>
            </w: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2EFD9"/>
            <w:vAlign w:val="center"/>
          </w:tcPr>
          <w:p w14:paraId="41AB4CDF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b/>
                <w:bCs/>
              </w:rPr>
            </w:pPr>
            <w:r w:rsidRPr="004C1933">
              <w:rPr>
                <w:rFonts w:ascii="ArialMT" w:hAnsi="ArialMT" w:cs="ArialMT"/>
                <w:b/>
                <w:bCs/>
              </w:rPr>
              <w:t>Desirable</w:t>
            </w:r>
          </w:p>
        </w:tc>
      </w:tr>
      <w:tr w:rsidR="002D0996" w:rsidRPr="004C1933" w14:paraId="05BA736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C09EA0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4C1933">
              <w:rPr>
                <w:rFonts w:ascii="ArialMT" w:hAnsi="ArialMT" w:cs="ArialMT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921493" w14:textId="77777777" w:rsidR="002D0996" w:rsidRPr="004C1933" w:rsidRDefault="00541FE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 xml:space="preserve">Excellent </w:t>
            </w:r>
            <w:r w:rsidR="00B24189" w:rsidRPr="004C1933">
              <w:rPr>
                <w:rFonts w:ascii="ArialMT" w:hAnsi="ArialMT" w:cs="ArialMT"/>
                <w:sz w:val="20"/>
                <w:szCs w:val="20"/>
              </w:rPr>
              <w:t xml:space="preserve">numeracy and </w:t>
            </w:r>
            <w:r w:rsidR="002D0996" w:rsidRPr="004C1933">
              <w:rPr>
                <w:rFonts w:ascii="ArialMT" w:hAnsi="ArialMT" w:cs="ArialMT"/>
                <w:sz w:val="20"/>
                <w:szCs w:val="20"/>
              </w:rPr>
              <w:t xml:space="preserve">literacy skills </w:t>
            </w:r>
          </w:p>
          <w:p w14:paraId="272C2AF0" w14:textId="77777777" w:rsidR="00FA2BFC" w:rsidRPr="004C1933" w:rsidRDefault="00FA2BFC" w:rsidP="00FA2BF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Have a degree, or are working towards completing a degree by July 2021.</w:t>
            </w:r>
          </w:p>
          <w:p w14:paraId="6478035D" w14:textId="77777777" w:rsidR="002D0996" w:rsidRPr="004C1933" w:rsidRDefault="002D099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Appropriate First Aid training</w:t>
            </w:r>
          </w:p>
          <w:p w14:paraId="6B26003E" w14:textId="77777777" w:rsidR="008724D8" w:rsidRPr="004C1933" w:rsidRDefault="008724D8" w:rsidP="008724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-1"/>
              <w:rPr>
                <w:rFonts w:ascii="ArialMT" w:hAnsi="ArialMT" w:cs="ArialMT"/>
                <w:sz w:val="20"/>
                <w:szCs w:val="20"/>
              </w:rPr>
            </w:pPr>
          </w:p>
          <w:p w14:paraId="2BE43539" w14:textId="77777777" w:rsidR="001F7183" w:rsidRPr="004C1933" w:rsidRDefault="001F718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Willing to engage in continued professional development</w:t>
            </w: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CDA985B" w14:textId="77777777" w:rsidR="001F00CB" w:rsidRPr="004C1933" w:rsidRDefault="001F00C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GCSE Maths, English and Science at Grade C or above, or equivalent</w:t>
            </w:r>
          </w:p>
          <w:p w14:paraId="1913D44C" w14:textId="77777777" w:rsidR="002D0996" w:rsidRPr="004C1933" w:rsidRDefault="002D0996" w:rsidP="001F718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Working towards obtainin</w:t>
            </w:r>
            <w:r w:rsidR="001F7183" w:rsidRPr="004C1933">
              <w:rPr>
                <w:rFonts w:ascii="ArialMT" w:hAnsi="ArialMT" w:cs="ArialMT"/>
                <w:sz w:val="20"/>
                <w:szCs w:val="20"/>
              </w:rPr>
              <w:t>g Paediatric First Aid training.</w:t>
            </w:r>
          </w:p>
          <w:p w14:paraId="28C41731" w14:textId="77777777" w:rsidR="002D0996" w:rsidRPr="004C1933" w:rsidRDefault="002D0996" w:rsidP="00FA2BF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-1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D0996" w:rsidRPr="004C1933" w14:paraId="68FB99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E98CD5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4C1933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CCA87D" w14:textId="77777777" w:rsidR="002D0996" w:rsidRPr="004C1933" w:rsidRDefault="002D0996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 xml:space="preserve">Working with or caring for children of relevant age. </w:t>
            </w: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4688678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D0996" w:rsidRPr="004C1933" w14:paraId="6259BC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28584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b/>
                <w:bCs/>
                <w:sz w:val="20"/>
                <w:szCs w:val="20"/>
              </w:rPr>
              <w:t>Knowledge and Skills</w:t>
            </w: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38CFF4" w14:textId="77777777" w:rsidR="002D0996" w:rsidRPr="004C1933" w:rsidRDefault="002D099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Communicate effectively (both orally and in writing) to an appropriate standard</w:t>
            </w:r>
          </w:p>
          <w:p w14:paraId="068E838F" w14:textId="77777777" w:rsidR="002D0996" w:rsidRPr="004C1933" w:rsidRDefault="002D099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Working knowledge of Early Years Foundation Stage curriculum and other relevant learning programmes/strategies</w:t>
            </w:r>
          </w:p>
          <w:p w14:paraId="2459B61B" w14:textId="77777777" w:rsidR="00473282" w:rsidRPr="004C1933" w:rsidRDefault="0047328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Knowledge of the safeguarding requirements of the Early Years Foundation</w:t>
            </w:r>
            <w:r w:rsidR="008724D8" w:rsidRPr="004C1933">
              <w:rPr>
                <w:rFonts w:ascii="ArialMT" w:hAnsi="ArialMT" w:cs="ArialMT"/>
                <w:sz w:val="20"/>
                <w:szCs w:val="20"/>
              </w:rPr>
              <w:t xml:space="preserve"> Stage c</w:t>
            </w:r>
            <w:r w:rsidRPr="004C1933">
              <w:rPr>
                <w:rFonts w:ascii="ArialMT" w:hAnsi="ArialMT" w:cs="ArialMT"/>
                <w:sz w:val="20"/>
                <w:szCs w:val="20"/>
              </w:rPr>
              <w:t>urriculum</w:t>
            </w:r>
          </w:p>
          <w:p w14:paraId="20ABE348" w14:textId="77777777" w:rsidR="002D0996" w:rsidRPr="004C1933" w:rsidRDefault="002D099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Understanding of principles of child development and learning processes</w:t>
            </w:r>
          </w:p>
          <w:p w14:paraId="7D3B00D8" w14:textId="77777777" w:rsidR="002D0996" w:rsidRPr="004C1933" w:rsidRDefault="002D099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Ability to self-evaluate learning needs and actively seek learning opportunities</w:t>
            </w:r>
          </w:p>
          <w:p w14:paraId="5B9C4771" w14:textId="77777777" w:rsidR="002D0996" w:rsidRPr="004C1933" w:rsidRDefault="002D099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Ability to relate well to children and adults</w:t>
            </w:r>
          </w:p>
          <w:p w14:paraId="156DA653" w14:textId="77777777" w:rsidR="002D0996" w:rsidRPr="004C1933" w:rsidRDefault="002D099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Work constructively as part of a team, understanding classroom roles and responsibilities and your own position within these</w:t>
            </w:r>
          </w:p>
          <w:p w14:paraId="2A9283B0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1D2BFFE" w14:textId="77777777" w:rsidR="002D0996" w:rsidRPr="004C1933" w:rsidRDefault="002D099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Full working knowledge of relevant polices/codes of practice and awareness of relevant legislation</w:t>
            </w:r>
          </w:p>
          <w:p w14:paraId="1D1C50F0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20" w:right="-1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D0996" w:rsidRPr="004C1933" w14:paraId="7281F014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A59A12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4C1933">
              <w:rPr>
                <w:rFonts w:ascii="ArialMT" w:hAnsi="ArialMT" w:cs="ArialMT"/>
                <w:b/>
                <w:bCs/>
                <w:sz w:val="20"/>
                <w:szCs w:val="20"/>
              </w:rPr>
              <w:t>Personal Characteristics</w:t>
            </w: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45F83" w14:textId="77777777" w:rsidR="002D0996" w:rsidRPr="004C1933" w:rsidRDefault="002D099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right="-1" w:hanging="357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ArialMT" w:hAnsi="ArialMT" w:cs="ArialMT"/>
                <w:sz w:val="20"/>
                <w:szCs w:val="20"/>
              </w:rPr>
              <w:t>Calm, creative, empathetic,</w:t>
            </w:r>
          </w:p>
          <w:p w14:paraId="03A0D632" w14:textId="77777777" w:rsidR="002D0996" w:rsidRPr="004C1933" w:rsidRDefault="00541FE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right="-1" w:hanging="357"/>
              <w:rPr>
                <w:rFonts w:ascii="ArialMT" w:hAnsi="ArialMT" w:cs="ArialMT"/>
                <w:sz w:val="20"/>
                <w:szCs w:val="20"/>
              </w:rPr>
            </w:pPr>
            <w:r w:rsidRPr="004C1933">
              <w:rPr>
                <w:rFonts w:ascii="Symbol" w:hAnsi="Symbol" w:cs="Symbol"/>
                <w:sz w:val="20"/>
                <w:szCs w:val="20"/>
              </w:rPr>
              <w:t>O</w:t>
            </w:r>
            <w:r w:rsidR="002D0996" w:rsidRPr="004C1933">
              <w:rPr>
                <w:rFonts w:ascii="ArialMT" w:hAnsi="ArialMT" w:cs="ArialMT"/>
                <w:sz w:val="20"/>
                <w:szCs w:val="20"/>
              </w:rPr>
              <w:t>rganised, patient, resourceful, tolerant.</w:t>
            </w:r>
          </w:p>
          <w:p w14:paraId="4C45F915" w14:textId="77777777" w:rsidR="00EA7B65" w:rsidRPr="004C1933" w:rsidRDefault="002D0996" w:rsidP="00EA7B6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C1933">
              <w:rPr>
                <w:rFonts w:ascii="Arial" w:hAnsi="Arial" w:cs="Arial"/>
                <w:sz w:val="20"/>
                <w:szCs w:val="20"/>
              </w:rPr>
              <w:t xml:space="preserve">Flexible </w:t>
            </w:r>
            <w:r w:rsidR="00EA7B65" w:rsidRPr="004C193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within the remit of your role and to fit within the changing demands of the school.</w:t>
            </w:r>
          </w:p>
          <w:p w14:paraId="337167F5" w14:textId="77777777" w:rsidR="00EA7B65" w:rsidRPr="004C1933" w:rsidRDefault="00EA7B65" w:rsidP="00EA7B6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4C1933"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 </w:t>
            </w:r>
          </w:p>
          <w:p w14:paraId="20ADE6DE" w14:textId="77777777" w:rsidR="002D0996" w:rsidRPr="004C1933" w:rsidRDefault="002D0996" w:rsidP="00EA7B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-1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7E835A" w14:textId="77777777" w:rsidR="002D0996" w:rsidRPr="004C1933" w:rsidRDefault="002D0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7DE42E0A" w14:textId="77777777" w:rsidR="002D0996" w:rsidRDefault="002D0996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rPr>
          <w:rFonts w:ascii="ArialMT" w:hAnsi="ArialMT" w:cs="ArialMT"/>
        </w:rPr>
      </w:pPr>
    </w:p>
    <w:sectPr w:rsidR="002D0996" w:rsidSect="00AD519C">
      <w:pgSz w:w="16839" w:h="11907" w:orient="landscape" w:code="9"/>
      <w:pgMar w:top="0" w:right="1440" w:bottom="719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E1A1B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B5C62600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FEE"/>
    <w:rsid w:val="000E1EAA"/>
    <w:rsid w:val="001F00CB"/>
    <w:rsid w:val="001F7183"/>
    <w:rsid w:val="002D0996"/>
    <w:rsid w:val="00473282"/>
    <w:rsid w:val="004C1933"/>
    <w:rsid w:val="00541FEE"/>
    <w:rsid w:val="0070515C"/>
    <w:rsid w:val="008724D8"/>
    <w:rsid w:val="008D3091"/>
    <w:rsid w:val="00AD519C"/>
    <w:rsid w:val="00B24189"/>
    <w:rsid w:val="00BC66E2"/>
    <w:rsid w:val="00C9504D"/>
    <w:rsid w:val="00CE2F23"/>
    <w:rsid w:val="00DF0ADC"/>
    <w:rsid w:val="00E8615C"/>
    <w:rsid w:val="00EA7B65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78E3F"/>
  <w14:defaultImageDpi w14:val="0"/>
  <w15:docId w15:val="{0C74F962-322B-4BF2-A959-51776D1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D51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7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LCP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Midday Supervisor</dc:title>
  <dc:subject/>
  <dc:creator>IT Services</dc:creator>
  <cp:keywords/>
  <dc:description/>
  <cp:lastModifiedBy>Scott Thornburn</cp:lastModifiedBy>
  <cp:revision>2</cp:revision>
  <cp:lastPrinted>2020-10-05T14:11:00Z</cp:lastPrinted>
  <dcterms:created xsi:type="dcterms:W3CDTF">2021-02-15T12:58:00Z</dcterms:created>
  <dcterms:modified xsi:type="dcterms:W3CDTF">2021-02-15T12:58:00Z</dcterms:modified>
</cp:coreProperties>
</file>